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23" w:rsidRDefault="00117523" w:rsidP="0011752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117523" w:rsidRPr="00117523" w:rsidRDefault="00117523" w:rsidP="00117523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0E73C0"/>
          <w:sz w:val="28"/>
          <w:szCs w:val="28"/>
        </w:rPr>
        <w:drawing>
          <wp:inline distT="0" distB="0" distL="0" distR="0" wp14:anchorId="2185FC16" wp14:editId="2C248BB2">
            <wp:extent cx="1778000" cy="40640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page" w:tblpX="551" w:tblpY="1223"/>
        <w:tblW w:w="1499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32"/>
        <w:gridCol w:w="6834"/>
      </w:tblGrid>
      <w:tr w:rsidR="00117523" w:rsidTr="00117523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 xml:space="preserve">Literacy Groups 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(Answer Key)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Category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Original Sentence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Correct Answer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Pronoun Case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If the blue text contains an error, click to fix it.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When the little boy knocked over the vase, there was a loud crashing noise as it fell and shattered between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 xml:space="preserve">he and </w:t>
            </w:r>
            <w:proofErr w:type="spellStart"/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Simba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When the little boy knocked over the vase, there was a loud crashing noise as it fell and shattered between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 xml:space="preserve">him and </w:t>
            </w:r>
            <w:proofErr w:type="spellStart"/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Simba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Pronoun Case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If the blue text contains an error, click to fix it.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The pirate decided to keep the location of the treasure a secret between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she and Minerva McGonagall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The pirate decided to keep the location of the treasure a secret between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her and Minerva McGonagall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Pronoun Case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If the blue text contains an error, click to fix it.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The noisy high school students squeezed onto the train between Hermione Granger and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I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The noisy high school students squeezed onto the train between Hermione Granger and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me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Pronoun Case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Use a pronoun to avoid repeating words, if possible.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Mufasa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and his family make the best sugar cookies. Baking comes naturally to </w:t>
            </w:r>
            <w:proofErr w:type="spellStart"/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Mufasa</w:t>
            </w:r>
            <w:proofErr w:type="spellEnd"/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 xml:space="preserve"> and his family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Mufasa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and his family make the best sugar cookies. Baking comes naturally to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them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Pronoun Case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If the blue text contains an error, click to fix it.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lastRenderedPageBreak/>
              <w:t xml:space="preserve">The toddlers crawled between Sheldon Cooper and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I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and grabbed onto our legs.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lastRenderedPageBreak/>
              <w:t xml:space="preserve">The toddlers crawled between Sheldon Cooper and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me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and grabbed onto our legs.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lastRenderedPageBreak/>
              <w:t>Verb Tense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If there's a problem with a verb below, select it and fix the error.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Whenever he has spare time, Oliver Wood </w:t>
            </w:r>
            <w:proofErr w:type="gramStart"/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drive</w:t>
            </w:r>
            <w:proofErr w:type="gram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his motorcycle to the beach.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Whenever he has spare time, Oliver Wood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drives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his motorcycle to the beach.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Subject-Verb Agreement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Highlight the verb(s).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Haymitch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Abernathy's favorite meals usually cost a lot of money.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Haymitch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Abernathy's favorite meals usually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cost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 lot of money.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Verb Tense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 xml:space="preserve">Edit a verb, if necessary, to make sure the sentence is in the </w:t>
            </w:r>
            <w:r>
              <w:rPr>
                <w:rFonts w:ascii="Helvetica Neue" w:hAnsi="Helvetica Neue" w:cs="Helvetica Neue"/>
                <w:i/>
                <w:iCs/>
                <w:color w:val="0E73C0"/>
                <w:sz w:val="28"/>
                <w:szCs w:val="28"/>
              </w:rPr>
              <w:t>present</w:t>
            </w: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 xml:space="preserve"> tense.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Cedric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Diggory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usually shines on stage if 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studies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his lines ahead of time.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Cedric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Diggory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usually shines on stage if 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studies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his lines ahead of time.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Verb Tense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Highlight the verb(s).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Albus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Dumbledore and the soccer team approach the stadium where they won the championship last year.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Albus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Dumbledore and the soccer team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approach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the stadium where they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won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the championship last year.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Verb Tense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Make sure the verb is in the correct tense.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Gale Hawthorne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has been sitting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at the bus stop for twenty minutes, and he was getting impatient.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Gale Hawthorne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had been sitting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at the bus stop for twenty minutes, and he was getting impatient.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Nouns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 xml:space="preserve">Select the </w:t>
            </w:r>
            <w:r>
              <w:rPr>
                <w:rFonts w:ascii="Helvetica Neue" w:hAnsi="Helvetica Neue" w:cs="Helvetica Neue"/>
                <w:i/>
                <w:iCs/>
                <w:color w:val="0E73C0"/>
                <w:sz w:val="28"/>
                <w:szCs w:val="28"/>
              </w:rPr>
              <w:t>common</w:t>
            </w: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 xml:space="preserve"> noun(s).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Vincent Crabbe is going to see his favorite singer perform.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Vincent Crabbe is going to see his favorite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singer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perform.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Nouns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 xml:space="preserve">Select the </w:t>
            </w:r>
            <w:r>
              <w:rPr>
                <w:rFonts w:ascii="Helvetica Neue" w:hAnsi="Helvetica Neue" w:cs="Helvetica Neue"/>
                <w:i/>
                <w:iCs/>
                <w:color w:val="0E73C0"/>
                <w:sz w:val="28"/>
                <w:szCs w:val="28"/>
              </w:rPr>
              <w:t>noun(s)</w:t>
            </w: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Should Dr. Gregory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Goyle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Kitamura leave now?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Should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Professor Sean Johnston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leave now?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Nouns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Click to fix any plural or possessive errors below. If there is no error, just click "Submit Answer."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Neville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Longbottom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asked to borrow the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college student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chess board</w:t>
            </w:r>
            <w:proofErr w:type="gram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Neville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Longbottom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asked to borrow the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college student's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chess board</w:t>
            </w:r>
            <w:proofErr w:type="gram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Nouns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Click to fix any plural or possessive errors below. If there is no error, just click "Submit Answer."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When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Gilderoy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Lockhart needed to cross a stream, he used several </w:t>
            </w:r>
            <w:proofErr w:type="gramStart"/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board</w:t>
            </w:r>
            <w:proofErr w:type="gram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to build a makeshift bridge.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When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Gilderoy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Lockhart needed to cross a stream, he used several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boards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to build a makeshift bridge.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Nouns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 xml:space="preserve">Select the </w:t>
            </w:r>
            <w:r>
              <w:rPr>
                <w:rFonts w:ascii="Helvetica Neue" w:hAnsi="Helvetica Neue" w:cs="Helvetica Neue"/>
                <w:i/>
                <w:iCs/>
                <w:color w:val="0E73C0"/>
                <w:sz w:val="28"/>
                <w:szCs w:val="28"/>
              </w:rPr>
              <w:t>common</w:t>
            </w: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 xml:space="preserve"> noun(s).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Timon's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generosity brings delight to everyone he meets.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Timon's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generosity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brings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delight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to everyone he meets.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Sentences and Fragments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Are these complete sentences, or is one of them a fragment?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Unsurprisingly, Harry Potter makes the </w:t>
            </w:r>
            <w:proofErr w:type="gram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best grilled</w:t>
            </w:r>
            <w:proofErr w:type="gram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cheese I have ever tried. Still gooey and hot when it comes out of the kitchen.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Unsurprisingly, Harry Potter makes the </w:t>
            </w:r>
            <w:proofErr w:type="gram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best grilled</w:t>
            </w:r>
            <w:proofErr w:type="gram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cheese I have ever tried. Still gooey and hot when it comes out of the kitchen.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Complete Sentences</w:t>
            </w:r>
          </w:p>
          <w:p w:rsidR="00117523" w:rsidRDefault="00117523" w:rsidP="0011752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Fragment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Sentences and Fragments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Are these complete sentences, or is one of them a fragment?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Erin Griffiths didn't finish all of her pizza last night. In the morning, however, eating it for breakfast.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Erin Griffiths didn't finish all of her pizza last night. In the morning, however, eating it for breakfast.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Complete Sentences</w:t>
            </w:r>
          </w:p>
          <w:p w:rsidR="00117523" w:rsidRDefault="00117523" w:rsidP="0011752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Fragment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Sentences and Fragments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Is what's below a complete sentence or a fragment?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They danced.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They danced.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Complete Sentence</w:t>
            </w:r>
          </w:p>
          <w:p w:rsidR="00117523" w:rsidRDefault="00117523" w:rsidP="0011752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Fragment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Sentences and Fragments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Is what's below a complete sentence or a fragment?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Especially since Ron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Weasley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arrived at the party late.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Especially since Ron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Weasley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arrived at the party late.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Complete Sentence</w:t>
            </w:r>
          </w:p>
          <w:p w:rsidR="00117523" w:rsidRDefault="00117523" w:rsidP="0011752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Fragment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Sentences and Fragments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Is what's below a complete sentence or a fragment?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That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Pumbaa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eats cotton candy, even the day before his dentist appointment.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That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Pumbaa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eats cotton candy, even the day before his dentist appointment.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Complete Sentence</w:t>
            </w:r>
          </w:p>
          <w:p w:rsidR="00117523" w:rsidRDefault="00117523" w:rsidP="0011752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Fragment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Hyphens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If the blue text contains an error, click to fix it.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Primrose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Everdeen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lounged on the deck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all-day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in a bathing suit.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Primrose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Everdeen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lounged on the deck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all day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in a bathing suit.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Hyphens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Is the bold text a compound noun or a verb and a preposition?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Howard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Wolowitz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loves the headset he gets to wear when working at the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drive-through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Howard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Wolowitz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loves the headset he gets to wear when working at the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</w:rPr>
              <w:t>drive-through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Compound noun</w:t>
            </w:r>
          </w:p>
          <w:p w:rsidR="00117523" w:rsidRDefault="00117523" w:rsidP="00117523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Verb and a preposition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Hyphens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If the blue text contains an error, click to fix it.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Moaning Myrtle threw the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ninety-nine year old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 birthday party.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Moaning Myrtle threw the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ninety-nine-year-old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 birthday party.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Hyphens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If the blue text contains an error, click to fix it.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As long as Bernadette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Wolowitz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promises to make her delicious lasagna, the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governor elect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will come to the </w:t>
            </w:r>
            <w:proofErr w:type="gram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pot luck</w:t>
            </w:r>
            <w:proofErr w:type="gram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dinner.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As long as Bernadette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Wolowitz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promises to make her delicious lasagna, the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governor-elect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will come to the </w:t>
            </w:r>
            <w:proofErr w:type="gram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pot luck</w:t>
            </w:r>
            <w:proofErr w:type="gram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dinner.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Hyphens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If the blue text contains an error, click to fix it.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Because Draco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Malfoy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is so </w:t>
            </w:r>
            <w:proofErr w:type="gramStart"/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well-rounded</w:t>
            </w:r>
            <w:proofErr w:type="gram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as an athlete, he was asked to coach the neighborhood soccer team.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Because Draco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Malfoy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is so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well rounded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as an athlete, he was asked to coach the neighborhood soccer team.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Capitalization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Click to fix any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Unfortunately, the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Math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teacher did not share Severus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Snape's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love of knock-knock jokes.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Unfortunately, the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math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teacher did not share Severus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Snape's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love of knock-knock jokes.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Capitalization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Click to fix any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President Snow took advanced classes at the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College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President Snow took advanced classes at the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college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Capitalization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Click to fix any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Staring intently, the kittens watched Lucius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Malfoy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pull a handful of treats out of his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Winter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jacket.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Staring intently, the kittens watched Lucius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Malfoy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pull a handful of treats out of his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winter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jacket.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Capitalization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Click to fix any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Rafiki's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cousin is taking a trip to the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south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Rafiki's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cousin is taking a trip to the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South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Capitalization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Click to fix any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After a few rounds of air hockey, Lord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Voldemort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was ready to start his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Language Arts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homework.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After a few rounds of air hockey, Lord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Voldemort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was ready to start his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language arts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homework.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Subject-Verb Agreement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errors with subject-verb agreement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Leslie Winkle was in bed for weeks because the measles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are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 highly contagious disease.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Leslie Winkle was in bed for weeks because the measles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is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 highly contagious disease.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Subject-Verb Agreement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errors with subject-verb agreement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Hagrid's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entire family, besides Uncle Stan,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happens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to like country music.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Hagrid's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entire family, besides Uncle Stan,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happens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to like country music.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Subject-Verb Agreement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errors with subject-verb agreement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Professor Moody and his friend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have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 barbecue for the Fourth of July every year.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Professor Moody and his friend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have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 barbecue for the Fourth of July every year.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Subject-Verb Agreement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errors with subject-verb agreement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Here </w:t>
            </w:r>
            <w:proofErr w:type="gramStart"/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is</w:t>
            </w:r>
            <w:proofErr w:type="gram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all of Cho Chang's umbrellas, in case you need to borrow one.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Here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are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all of Cho Chang's umbrellas, in case you need to borrow one.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Subject-Verb Agreement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errors with subject-verb agreement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Economics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are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fascinating to Peter Pettigrew because of its emphasis on applied math.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Economics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is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fascinating to Peter Pettigrew because of its emphasis on applied math.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Nouns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Click to fix any plural or possessive errors below. If there is no error, just click "Submit Answer."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Zazu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was excited to borrow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Benjamin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kite.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Zazu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was excited to borrow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Benjamin's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kite.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Nouns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Click to fix any plural or possessive errors below. If there is no error, just click "Submit Answer."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When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Nala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worked at the fancy restaurant, she learned all of the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chefs'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secret recipes.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When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Nala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worked at the fancy restaurant, she learned all of the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chefs'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secret recipes.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Nouns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Click to fix any plural or possessive errors below. If there is no error, just click "Submit Answer."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Until the </w:t>
            </w:r>
            <w:proofErr w:type="spellStart"/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foxe's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paw healed, Ginny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Weasley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was in charge of caring for it.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Until the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fox's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paw healed, Ginny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Weasley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was in charge of caring for it.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Apostrophes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errors with apostrophes or plurals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Sarabi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found a stack of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VCR's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when she cleaned out her basement.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Sarabi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found a stack of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VCRs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when she cleaned out her basement.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Nouns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Click to fix any plural or possessive errors below. If there is no error, just click "Submit Answer."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Until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Cinna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visited the </w:t>
            </w:r>
            <w:proofErr w:type="spellStart"/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Moores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house, he didn't know about their indoor bowling alley.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Until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Cinna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visited the </w:t>
            </w:r>
            <w:proofErr w:type="spellStart"/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Moores</w:t>
            </w:r>
            <w:proofErr w:type="spellEnd"/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'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house, he didn't know about their indoor bowling alley.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Colons and Semicolons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punctuation or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At cooking school,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Peeta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Mellark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learned how to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: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grill hamburgers, chop vegetables, and bake cookies.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At cooking school,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Peeta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Mellark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learned how to grill hamburgers, chop vegetables, and bake cookies.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Colons and Semicolons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punctuation or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Katniss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Everdeen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wished for three things when she blew out her birthday candles</w:t>
            </w:r>
            <w:proofErr w:type="gramStart"/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;</w:t>
            </w:r>
            <w:proofErr w:type="gramEnd"/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 xml:space="preserve"> world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peace, invisibility, and a pony.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Katniss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Everdeen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wished for three things when she blew out her birthday candles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: world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peace, invisibility, and a pony.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Colons and Semicolons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punctuation or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The teacher offered to show us how to parallel park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; We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decided to ask Luna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Lovegood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for help instead.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The teacher offered to show us how to parallel park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; we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decided to ask Luna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Lovegood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for help instead.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Colons and Semicolons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punctuation or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Mr. Filch wishes for these superpowers</w:t>
            </w:r>
            <w:proofErr w:type="gramStart"/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;</w:t>
            </w:r>
            <w:proofErr w:type="gramEnd"/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 xml:space="preserve"> invisibility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, flying, and the ability to walk through walls.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Mr. Filch wishes for these superpowers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: invisibility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, flying, and the ability to walk through walls.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Colons and Semicolons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punctuation or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Sirius Black's favorite instruments to play are the violin, the bass guitar, and the drums.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Sirius Black's favorite instruments to play are the violin, the bass guitar, and the drums.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Commas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punctuation or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Mr. Filch wanted to go swimming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but,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sadly, the hotel he was staying at did not have a pool.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Mr. Filch wanted to go swimming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, but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sadly, the hotel he was staying at did not have a pool.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Commas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punctuation or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Cedric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Diggory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loved his pet lizard. Bringing it to the concert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however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would have gotten him kicked out.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Cedric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Diggory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loved his pet lizard. Bringing it to the concert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, however,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would have gotten him kicked out.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Commas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punctuation or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Peeta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Mellark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is in great shape. He just ran a marathon last week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in fact.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Peeta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Mellark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is in great shape. He just ran a marathon last week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, in fact.</w:t>
            </w:r>
          </w:p>
        </w:tc>
      </w:tr>
      <w:tr w:rsidR="00117523" w:rsidTr="001175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Commas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punctuation or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Katniss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Everdeen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tried to count the snowflakes that landed on her mitten </w:t>
            </w:r>
            <w:proofErr w:type="gramStart"/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but,</w:t>
            </w:r>
            <w:proofErr w:type="gram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they were melting with each second.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Katniss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Everdeen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tried to count the snowflakes that landed on her mitten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, but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they were melting with each second.</w:t>
            </w:r>
          </w:p>
        </w:tc>
      </w:tr>
      <w:tr w:rsidR="00117523" w:rsidTr="00117523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Commas</w:t>
            </w:r>
          </w:p>
        </w:tc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</w:rPr>
              <w:t>Fix any punctuation or capitalization errors below. Click "Submit Answer" if there are none.</w:t>
            </w: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</w:p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Unfortunately, Peter Pettigrew is not feeling well today. He will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</w:rPr>
              <w:t>therefore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probably stay home from school.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117523" w:rsidRDefault="00117523" w:rsidP="00117523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>Unfortunately, Peter Pettigrew is not feeling well today. He will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</w:rPr>
              <w:t>, therefore,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</w:rPr>
              <w:t xml:space="preserve"> probably stay home from school.</w:t>
            </w:r>
          </w:p>
        </w:tc>
      </w:tr>
    </w:tbl>
    <w:p w:rsidR="00117523" w:rsidRDefault="00117523" w:rsidP="00117523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hyperlink r:id="rId8" w:history="1">
        <w:r>
          <w:rPr>
            <w:rFonts w:ascii="Times" w:hAnsi="Times" w:cs="Times"/>
            <w:color w:val="3596DD"/>
            <w:sz w:val="32"/>
            <w:szCs w:val="32"/>
          </w:rPr>
          <w:t>Go Premium</w:t>
        </w:r>
      </w:hyperlink>
      <w:r>
        <w:rPr>
          <w:rFonts w:ascii="Times" w:hAnsi="Times" w:cs="Times"/>
          <w:color w:val="262626"/>
          <w:sz w:val="32"/>
          <w:szCs w:val="32"/>
        </w:rPr>
        <w:t xml:space="preserve"> </w:t>
      </w:r>
      <w:hyperlink r:id="rId9" w:history="1">
        <w:r>
          <w:rPr>
            <w:rFonts w:ascii="Times" w:hAnsi="Times" w:cs="Times"/>
            <w:color w:val="3596DD"/>
            <w:sz w:val="32"/>
            <w:szCs w:val="32"/>
          </w:rPr>
          <w:t>Help</w:t>
        </w:r>
      </w:hyperlink>
      <w:r>
        <w:rPr>
          <w:rFonts w:ascii="Times" w:hAnsi="Times" w:cs="Times"/>
          <w:color w:val="262626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262626"/>
          <w:sz w:val="32"/>
          <w:szCs w:val="32"/>
        </w:rPr>
        <w:t xml:space="preserve">Mrs. Griffiths </w:t>
      </w:r>
      <w:r>
        <w:rPr>
          <w:rFonts w:ascii="PT Mono" w:hAnsi="PT Mono" w:cs="PT Mono"/>
          <w:b/>
          <w:bCs/>
          <w:color w:val="262626"/>
          <w:sz w:val="32"/>
          <w:szCs w:val="32"/>
        </w:rPr>
        <w:t>▼</w:t>
      </w:r>
    </w:p>
    <w:p w:rsidR="00117523" w:rsidRDefault="00117523" w:rsidP="00117523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:rsidR="00117523" w:rsidRDefault="00117523" w:rsidP="00117523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117523" w:rsidRDefault="00117523" w:rsidP="0011752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117523" w:rsidRDefault="00117523" w:rsidP="0011752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:rsidR="00117523" w:rsidRDefault="00117523" w:rsidP="0011752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Copyright 2014 © </w:t>
      </w:r>
      <w:proofErr w:type="spellStart"/>
      <w:r>
        <w:rPr>
          <w:rFonts w:ascii="Helvetica Neue" w:hAnsi="Helvetica Neue" w:cs="Helvetica Neue"/>
          <w:sz w:val="22"/>
          <w:szCs w:val="22"/>
        </w:rPr>
        <w:t>NoRedInk</w:t>
      </w:r>
      <w:proofErr w:type="spellEnd"/>
      <w:r>
        <w:rPr>
          <w:rFonts w:ascii="Helvetica Neue" w:hAnsi="Helvetica Neue" w:cs="Helvetica Neue"/>
          <w:sz w:val="22"/>
          <w:szCs w:val="22"/>
        </w:rPr>
        <w:t xml:space="preserve"> Corp.</w:t>
      </w:r>
    </w:p>
    <w:p w:rsidR="00117523" w:rsidRDefault="00117523" w:rsidP="00117523">
      <w:pPr>
        <w:widowControl w:val="0"/>
        <w:autoSpaceDE w:val="0"/>
        <w:autoSpaceDN w:val="0"/>
        <w:adjustRightInd w:val="0"/>
        <w:jc w:val="right"/>
        <w:rPr>
          <w:rFonts w:ascii="Helvetica Neue" w:hAnsi="Helvetica Neue" w:cs="Helvetica Neue"/>
          <w:sz w:val="22"/>
          <w:szCs w:val="22"/>
        </w:rPr>
      </w:pPr>
      <w:hyperlink r:id="rId10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</w:rPr>
          <w:t>About</w:t>
        </w:r>
      </w:hyperlink>
      <w:r>
        <w:rPr>
          <w:rFonts w:ascii="Helvetica Neue" w:hAnsi="Helvetica Neue" w:cs="Helvetica Neue"/>
          <w:sz w:val="22"/>
          <w:szCs w:val="22"/>
        </w:rPr>
        <w:t xml:space="preserve"> | </w:t>
      </w:r>
      <w:hyperlink r:id="rId11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</w:rPr>
          <w:t>Bloopers</w:t>
        </w:r>
      </w:hyperlink>
      <w:r>
        <w:rPr>
          <w:rFonts w:ascii="Helvetica Neue" w:hAnsi="Helvetica Neue" w:cs="Helvetica Neue"/>
          <w:sz w:val="22"/>
          <w:szCs w:val="22"/>
        </w:rPr>
        <w:t xml:space="preserve"> | </w:t>
      </w:r>
      <w:hyperlink r:id="rId12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</w:rPr>
          <w:t>Jobs</w:t>
        </w:r>
      </w:hyperlink>
      <w:r>
        <w:rPr>
          <w:rFonts w:ascii="Helvetica Neue" w:hAnsi="Helvetica Neue" w:cs="Helvetica Neue"/>
          <w:sz w:val="22"/>
          <w:szCs w:val="22"/>
        </w:rPr>
        <w:t xml:space="preserve"> | </w:t>
      </w:r>
      <w:hyperlink r:id="rId13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</w:rPr>
          <w:t>Privacy</w:t>
        </w:r>
      </w:hyperlink>
      <w:r>
        <w:rPr>
          <w:rFonts w:ascii="Helvetica Neue" w:hAnsi="Helvetica Neue" w:cs="Helvetica Neue"/>
          <w:sz w:val="22"/>
          <w:szCs w:val="22"/>
        </w:rPr>
        <w:t xml:space="preserve"> | </w:t>
      </w:r>
      <w:hyperlink r:id="rId14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</w:rPr>
          <w:t>Terms of Service</w:t>
        </w:r>
      </w:hyperlink>
      <w:r>
        <w:rPr>
          <w:rFonts w:ascii="Helvetica Neue" w:hAnsi="Helvetica Neue" w:cs="Helvetica Neue"/>
          <w:sz w:val="22"/>
          <w:szCs w:val="22"/>
        </w:rPr>
        <w:t xml:space="preserve"> | </w:t>
      </w:r>
      <w:hyperlink r:id="rId15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</w:rPr>
          <w:t>FAQ</w:t>
        </w:r>
      </w:hyperlink>
      <w:r>
        <w:rPr>
          <w:rFonts w:ascii="Helvetica Neue" w:hAnsi="Helvetica Neue" w:cs="Helvetica Neue"/>
          <w:sz w:val="22"/>
          <w:szCs w:val="22"/>
        </w:rPr>
        <w:t xml:space="preserve"> | </w:t>
      </w:r>
      <w:hyperlink r:id="rId16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</w:rPr>
          <w:t>Contact</w:t>
        </w:r>
      </w:hyperlink>
    </w:p>
    <w:p w:rsidR="00117523" w:rsidRDefault="00117523" w:rsidP="0011752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:rsidR="000463B7" w:rsidRDefault="000463B7"/>
    <w:sectPr w:rsidR="000463B7" w:rsidSect="00117523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Mono">
    <w:panose1 w:val="02060509020205020204"/>
    <w:charset w:val="00"/>
    <w:family w:val="auto"/>
    <w:pitch w:val="variable"/>
    <w:sig w:usb0="A00002EF" w:usb1="500078E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23"/>
    <w:rsid w:val="000463B7"/>
    <w:rsid w:val="00117523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8A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.noredink.com/" TargetMode="External"/><Relationship Id="rId12" Type="http://schemas.openxmlformats.org/officeDocument/2006/relationships/hyperlink" Target="https://www.noredink.com/jobs" TargetMode="External"/><Relationship Id="rId13" Type="http://schemas.openxmlformats.org/officeDocument/2006/relationships/hyperlink" Target="https://www.noredink.com/privacy" TargetMode="External"/><Relationship Id="rId14" Type="http://schemas.openxmlformats.org/officeDocument/2006/relationships/hyperlink" Target="https://www.noredink.com/terms" TargetMode="External"/><Relationship Id="rId15" Type="http://schemas.openxmlformats.org/officeDocument/2006/relationships/hyperlink" Target="https://www.noredink.com/faq" TargetMode="External"/><Relationship Id="rId16" Type="http://schemas.openxmlformats.org/officeDocument/2006/relationships/hyperlink" Target="https://www.noredink.com/contact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oredink.com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noredink.com/premium" TargetMode="External"/><Relationship Id="rId9" Type="http://schemas.openxmlformats.org/officeDocument/2006/relationships/hyperlink" Target="https://www.noredink.com/support_requests/new" TargetMode="External"/><Relationship Id="rId10" Type="http://schemas.openxmlformats.org/officeDocument/2006/relationships/hyperlink" Target="https://www.noredink.com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2044</Words>
  <Characters>11657</Characters>
  <Application>Microsoft Macintosh Word</Application>
  <DocSecurity>0</DocSecurity>
  <Lines>97</Lines>
  <Paragraphs>27</Paragraphs>
  <ScaleCrop>false</ScaleCrop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Griffiths</dc:creator>
  <cp:keywords/>
  <dc:description/>
  <cp:lastModifiedBy>Erin Griffiths</cp:lastModifiedBy>
  <cp:revision>1</cp:revision>
  <dcterms:created xsi:type="dcterms:W3CDTF">2014-09-24T04:01:00Z</dcterms:created>
  <dcterms:modified xsi:type="dcterms:W3CDTF">2014-09-24T04:05:00Z</dcterms:modified>
</cp:coreProperties>
</file>